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3F8F0" w14:textId="77777777" w:rsidR="004B42BF" w:rsidRPr="001F2D8A" w:rsidRDefault="004035DC" w:rsidP="00E83AA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262626"/>
          <w:sz w:val="36"/>
          <w:szCs w:val="36"/>
        </w:rPr>
      </w:pPr>
      <w:r w:rsidRPr="001F2D8A">
        <w:rPr>
          <w:rFonts w:ascii="Helvetica" w:hAnsi="Helvetica" w:cs="Helvetica"/>
          <w:b/>
          <w:bCs/>
          <w:color w:val="262626"/>
          <w:sz w:val="36"/>
          <w:szCs w:val="36"/>
        </w:rPr>
        <w:t>The Colonial Regions</w:t>
      </w:r>
      <w:r w:rsidR="004B42BF" w:rsidRPr="001F2D8A">
        <w:rPr>
          <w:rFonts w:ascii="Helvetica" w:hAnsi="Helvetica" w:cs="Helvetica"/>
          <w:b/>
          <w:bCs/>
          <w:color w:val="262626"/>
          <w:sz w:val="36"/>
          <w:szCs w:val="36"/>
        </w:rPr>
        <w:tab/>
        <w:t>R</w:t>
      </w:r>
      <w:bookmarkStart w:id="0" w:name="_GoBack"/>
      <w:bookmarkEnd w:id="0"/>
      <w:r w:rsidR="004B42BF" w:rsidRPr="001F2D8A">
        <w:rPr>
          <w:rFonts w:ascii="Helvetica" w:hAnsi="Helvetica" w:cs="Helvetica"/>
          <w:b/>
          <w:bCs/>
          <w:color w:val="262626"/>
          <w:sz w:val="36"/>
          <w:szCs w:val="36"/>
        </w:rPr>
        <w:t>esearch Project</w:t>
      </w:r>
    </w:p>
    <w:p w14:paraId="2D11BADF" w14:textId="77777777" w:rsidR="004B42BF" w:rsidRDefault="004B42BF" w:rsidP="004B42B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262626"/>
        </w:rPr>
      </w:pPr>
    </w:p>
    <w:p w14:paraId="1C3AD2E2" w14:textId="77777777" w:rsidR="004B42BF" w:rsidRPr="004B42BF" w:rsidRDefault="00E83AA4" w:rsidP="004B42B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262626"/>
          <w:sz w:val="28"/>
          <w:szCs w:val="28"/>
        </w:rPr>
      </w:pPr>
      <w:r w:rsidRPr="004B42BF">
        <w:rPr>
          <w:rFonts w:ascii="Helvetica" w:hAnsi="Helvetica" w:cs="Helvetica"/>
          <w:b/>
          <w:bCs/>
          <w:color w:val="262626"/>
          <w:sz w:val="28"/>
          <w:szCs w:val="28"/>
        </w:rPr>
        <w:t>Essential Questions</w:t>
      </w:r>
    </w:p>
    <w:p w14:paraId="17B8E1B9" w14:textId="77777777" w:rsidR="00E83AA4" w:rsidRPr="004B42BF" w:rsidRDefault="00E83AA4" w:rsidP="004B42B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262626"/>
          <w:sz w:val="28"/>
          <w:szCs w:val="28"/>
        </w:rPr>
      </w:pPr>
      <w:r w:rsidRPr="004B42BF">
        <w:rPr>
          <w:rFonts w:ascii="Helvetica" w:hAnsi="Helvetica" w:cs="Helvetica"/>
          <w:color w:val="262626"/>
          <w:sz w:val="28"/>
          <w:szCs w:val="28"/>
        </w:rPr>
        <w:t>What factors led to the development of the three regions?</w:t>
      </w:r>
    </w:p>
    <w:p w14:paraId="2AB843D6" w14:textId="77777777" w:rsidR="00E83AA4" w:rsidRDefault="00E83AA4" w:rsidP="00E83AA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7A0F231C" w14:textId="77777777" w:rsidR="004B42BF" w:rsidRDefault="004B42BF" w:rsidP="00E83AA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8"/>
          <w:szCs w:val="28"/>
        </w:rPr>
      </w:pPr>
    </w:p>
    <w:p w14:paraId="31C2D61E" w14:textId="77777777" w:rsidR="004B42BF" w:rsidRDefault="004B42BF" w:rsidP="00E83AA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8"/>
          <w:szCs w:val="28"/>
        </w:rPr>
      </w:pPr>
    </w:p>
    <w:p w14:paraId="1A9D1AF0" w14:textId="77777777" w:rsidR="00E83AA4" w:rsidRPr="001F2D8A" w:rsidRDefault="004035DC" w:rsidP="00E83AA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36"/>
          <w:szCs w:val="36"/>
        </w:rPr>
      </w:pPr>
      <w:r w:rsidRPr="001F2D8A">
        <w:rPr>
          <w:rFonts w:ascii="Helvetica" w:hAnsi="Helvetica" w:cs="Helvetica"/>
          <w:b/>
          <w:color w:val="262626"/>
          <w:sz w:val="36"/>
          <w:szCs w:val="36"/>
        </w:rPr>
        <w:t>Directions:</w:t>
      </w:r>
    </w:p>
    <w:p w14:paraId="181F1B18" w14:textId="77777777" w:rsidR="00E83AA4" w:rsidRDefault="00E83AA4" w:rsidP="00E83AA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7C5F1A24" w14:textId="77777777" w:rsidR="004035DC" w:rsidRPr="001F2D8A" w:rsidRDefault="004035DC" w:rsidP="00E83AA4">
      <w:pPr>
        <w:widowControl w:val="0"/>
        <w:autoSpaceDE w:val="0"/>
        <w:autoSpaceDN w:val="0"/>
        <w:adjustRightInd w:val="0"/>
        <w:spacing w:after="240"/>
        <w:rPr>
          <w:rFonts w:cs="Helvetica"/>
          <w:color w:val="262626"/>
          <w:sz w:val="32"/>
          <w:szCs w:val="32"/>
        </w:rPr>
      </w:pPr>
      <w:r w:rsidRPr="001F2D8A">
        <w:rPr>
          <w:rFonts w:cs="Helvetica"/>
          <w:color w:val="262626"/>
          <w:sz w:val="32"/>
          <w:szCs w:val="32"/>
        </w:rPr>
        <w:t xml:space="preserve">Step 1: In your group choose </w:t>
      </w:r>
      <w:r w:rsidR="00E83AA4" w:rsidRPr="001F2D8A">
        <w:rPr>
          <w:rFonts w:cs="Helvetica"/>
          <w:color w:val="262626"/>
          <w:sz w:val="32"/>
          <w:szCs w:val="32"/>
        </w:rPr>
        <w:t xml:space="preserve">one of the original 13 colonies to research. </w:t>
      </w:r>
    </w:p>
    <w:p w14:paraId="677AE0A5" w14:textId="77777777" w:rsidR="004B42BF" w:rsidRPr="001F2D8A" w:rsidRDefault="004B42BF" w:rsidP="00E83AA4">
      <w:pPr>
        <w:widowControl w:val="0"/>
        <w:autoSpaceDE w:val="0"/>
        <w:autoSpaceDN w:val="0"/>
        <w:adjustRightInd w:val="0"/>
        <w:spacing w:after="240"/>
        <w:rPr>
          <w:rFonts w:cs="Helvetica"/>
          <w:color w:val="262626"/>
          <w:sz w:val="32"/>
          <w:szCs w:val="32"/>
        </w:rPr>
      </w:pPr>
      <w:r w:rsidRPr="001F2D8A">
        <w:rPr>
          <w:rFonts w:cs="Helvetica"/>
          <w:color w:val="262626"/>
          <w:sz w:val="32"/>
          <w:szCs w:val="32"/>
        </w:rPr>
        <w:t>Use the questions in the project worksheet to guide your research.</w:t>
      </w:r>
    </w:p>
    <w:p w14:paraId="700906A9" w14:textId="77777777" w:rsidR="004035DC" w:rsidRPr="001F2D8A" w:rsidRDefault="004035DC" w:rsidP="00E83AA4">
      <w:pPr>
        <w:widowControl w:val="0"/>
        <w:autoSpaceDE w:val="0"/>
        <w:autoSpaceDN w:val="0"/>
        <w:adjustRightInd w:val="0"/>
        <w:spacing w:after="240"/>
        <w:rPr>
          <w:rFonts w:cs="Helvetica"/>
          <w:color w:val="262626"/>
          <w:sz w:val="32"/>
          <w:szCs w:val="32"/>
        </w:rPr>
      </w:pPr>
      <w:r w:rsidRPr="001F2D8A">
        <w:rPr>
          <w:rFonts w:cs="Helvetica"/>
          <w:color w:val="262626"/>
          <w:sz w:val="32"/>
          <w:szCs w:val="32"/>
        </w:rPr>
        <w:t>Step 2: R</w:t>
      </w:r>
      <w:r w:rsidR="00E83AA4" w:rsidRPr="001F2D8A">
        <w:rPr>
          <w:rFonts w:cs="Helvetica"/>
          <w:color w:val="262626"/>
          <w:sz w:val="32"/>
          <w:szCs w:val="32"/>
        </w:rPr>
        <w:t xml:space="preserve">esearch </w:t>
      </w:r>
      <w:r w:rsidRPr="001F2D8A">
        <w:rPr>
          <w:rFonts w:cs="Helvetica"/>
          <w:color w:val="262626"/>
          <w:sz w:val="32"/>
          <w:szCs w:val="32"/>
        </w:rPr>
        <w:t xml:space="preserve">your colony and record your </w:t>
      </w:r>
      <w:r w:rsidR="00E83AA4" w:rsidRPr="001F2D8A">
        <w:rPr>
          <w:rFonts w:cs="Helvetica"/>
          <w:color w:val="262626"/>
          <w:sz w:val="32"/>
          <w:szCs w:val="32"/>
        </w:rPr>
        <w:t xml:space="preserve">findings </w:t>
      </w:r>
      <w:r w:rsidRPr="001F2D8A">
        <w:rPr>
          <w:rFonts w:cs="Helvetica"/>
          <w:color w:val="262626"/>
          <w:sz w:val="32"/>
          <w:szCs w:val="32"/>
        </w:rPr>
        <w:t xml:space="preserve">in 13 colonies graphic organizer. </w:t>
      </w:r>
    </w:p>
    <w:p w14:paraId="255170BD" w14:textId="77777777" w:rsidR="004035DC" w:rsidRPr="001F2D8A" w:rsidRDefault="004035DC" w:rsidP="00E83AA4">
      <w:pPr>
        <w:widowControl w:val="0"/>
        <w:autoSpaceDE w:val="0"/>
        <w:autoSpaceDN w:val="0"/>
        <w:adjustRightInd w:val="0"/>
        <w:spacing w:after="240"/>
        <w:rPr>
          <w:rFonts w:cs="Helvetica"/>
          <w:color w:val="262626"/>
          <w:sz w:val="32"/>
          <w:szCs w:val="32"/>
        </w:rPr>
      </w:pPr>
      <w:r w:rsidRPr="001F2D8A">
        <w:rPr>
          <w:rFonts w:cs="Helvetica"/>
          <w:bCs/>
          <w:color w:val="262626"/>
          <w:sz w:val="32"/>
          <w:szCs w:val="32"/>
        </w:rPr>
        <w:t xml:space="preserve">Step 3: </w:t>
      </w:r>
      <w:r w:rsidR="00E83AA4" w:rsidRPr="001F2D8A">
        <w:rPr>
          <w:rFonts w:cs="Helvetica"/>
          <w:color w:val="262626"/>
          <w:sz w:val="32"/>
          <w:szCs w:val="32"/>
        </w:rPr>
        <w:t xml:space="preserve">Colony presentations. </w:t>
      </w:r>
      <w:r w:rsidRPr="001F2D8A">
        <w:rPr>
          <w:rFonts w:cs="Helvetica"/>
          <w:color w:val="262626"/>
          <w:sz w:val="32"/>
          <w:szCs w:val="32"/>
        </w:rPr>
        <w:t xml:space="preserve">Present your findings to your classmates. </w:t>
      </w:r>
    </w:p>
    <w:p w14:paraId="1A238447" w14:textId="491B0DC5" w:rsidR="001F2D8A" w:rsidRPr="001F2D8A" w:rsidRDefault="004035DC" w:rsidP="004035DC">
      <w:pPr>
        <w:widowControl w:val="0"/>
        <w:autoSpaceDE w:val="0"/>
        <w:autoSpaceDN w:val="0"/>
        <w:adjustRightInd w:val="0"/>
        <w:spacing w:after="240"/>
        <w:rPr>
          <w:rFonts w:cs="Helvetica"/>
          <w:color w:val="262626"/>
          <w:sz w:val="32"/>
          <w:szCs w:val="32"/>
        </w:rPr>
      </w:pPr>
      <w:r w:rsidRPr="001F2D8A">
        <w:rPr>
          <w:rFonts w:cs="Helvetica"/>
          <w:color w:val="262626"/>
          <w:sz w:val="32"/>
          <w:szCs w:val="32"/>
        </w:rPr>
        <w:t>Step 4: Using informat</w:t>
      </w:r>
      <w:r w:rsidR="004B42BF" w:rsidRPr="001F2D8A">
        <w:rPr>
          <w:rFonts w:cs="Helvetica"/>
          <w:color w:val="262626"/>
          <w:sz w:val="32"/>
          <w:szCs w:val="32"/>
        </w:rPr>
        <w:t>ion from each presentation</w:t>
      </w:r>
      <w:r w:rsidR="001F2D8A">
        <w:rPr>
          <w:rFonts w:cs="Helvetica"/>
          <w:color w:val="262626"/>
          <w:sz w:val="32"/>
          <w:szCs w:val="32"/>
        </w:rPr>
        <w:t>,</w:t>
      </w:r>
      <w:r w:rsidR="004B42BF" w:rsidRPr="001F2D8A">
        <w:rPr>
          <w:rFonts w:cs="Helvetica"/>
          <w:color w:val="262626"/>
          <w:sz w:val="32"/>
          <w:szCs w:val="32"/>
        </w:rPr>
        <w:t xml:space="preserve"> group </w:t>
      </w:r>
      <w:r w:rsidRPr="001F2D8A">
        <w:rPr>
          <w:rFonts w:cs="Helvetica"/>
          <w:color w:val="262626"/>
          <w:sz w:val="32"/>
          <w:szCs w:val="32"/>
        </w:rPr>
        <w:t xml:space="preserve">individual colonies into </w:t>
      </w:r>
      <w:r w:rsidR="004B42BF" w:rsidRPr="001F2D8A">
        <w:rPr>
          <w:rFonts w:cs="Helvetica"/>
          <w:color w:val="262626"/>
          <w:sz w:val="32"/>
          <w:szCs w:val="32"/>
        </w:rPr>
        <w:t xml:space="preserve">regions </w:t>
      </w:r>
      <w:r w:rsidRPr="001F2D8A">
        <w:rPr>
          <w:rFonts w:cs="Helvetica"/>
          <w:color w:val="262626"/>
          <w:sz w:val="32"/>
          <w:szCs w:val="32"/>
        </w:rPr>
        <w:t xml:space="preserve">based on their similarities.  Fill in </w:t>
      </w:r>
      <w:r w:rsidR="004B42BF" w:rsidRPr="001F2D8A">
        <w:rPr>
          <w:rFonts w:cs="Helvetica"/>
          <w:color w:val="262626"/>
          <w:sz w:val="32"/>
          <w:szCs w:val="32"/>
        </w:rPr>
        <w:t>the regional differences chart.</w:t>
      </w:r>
    </w:p>
    <w:p w14:paraId="5F965951" w14:textId="77777777" w:rsidR="001F2D8A" w:rsidRDefault="001F2D8A" w:rsidP="004035D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262626"/>
        </w:rPr>
      </w:pPr>
    </w:p>
    <w:p w14:paraId="3199A1C0" w14:textId="77777777" w:rsidR="004035DC" w:rsidRPr="001F2D8A" w:rsidRDefault="00E83AA4" w:rsidP="004035D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262626"/>
          <w:sz w:val="32"/>
          <w:szCs w:val="32"/>
        </w:rPr>
      </w:pPr>
      <w:r w:rsidRPr="001F2D8A">
        <w:rPr>
          <w:rFonts w:ascii="Helvetica" w:hAnsi="Helvetica" w:cs="Helvetica"/>
          <w:b/>
          <w:bCs/>
          <w:color w:val="262626"/>
          <w:sz w:val="32"/>
          <w:szCs w:val="32"/>
        </w:rPr>
        <w:t>Web Sites</w:t>
      </w:r>
    </w:p>
    <w:p w14:paraId="6DDF01FD" w14:textId="77777777" w:rsidR="004035DC" w:rsidRPr="001F2D8A" w:rsidRDefault="004035DC" w:rsidP="004035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262626"/>
          <w:sz w:val="28"/>
          <w:szCs w:val="28"/>
        </w:rPr>
      </w:pPr>
      <w:hyperlink r:id="rId9" w:history="1">
        <w:r w:rsidR="00E83AA4" w:rsidRPr="001F2D8A">
          <w:rPr>
            <w:rFonts w:ascii="Helvetica" w:hAnsi="Helvetica" w:cs="Helvetica"/>
            <w:b/>
            <w:bCs/>
            <w:color w:val="5474C0"/>
            <w:sz w:val="28"/>
            <w:szCs w:val="28"/>
          </w:rPr>
          <w:t>History of the United States</w:t>
        </w:r>
      </w:hyperlink>
      <w:r w:rsidR="00E83AA4" w:rsidRPr="001F2D8A">
        <w:rPr>
          <w:rFonts w:ascii="Helvetica" w:hAnsi="Helvetica" w:cs="Helvetica"/>
          <w:color w:val="262626"/>
          <w:sz w:val="28"/>
          <w:szCs w:val="28"/>
        </w:rPr>
        <w:t xml:space="preserve">  This website contains links to each of the states with multiple links for additional information.</w:t>
      </w:r>
    </w:p>
    <w:p w14:paraId="1F5C2C71" w14:textId="77777777" w:rsidR="00E83AA4" w:rsidRPr="001F2D8A" w:rsidRDefault="004035DC" w:rsidP="004035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262626"/>
          <w:sz w:val="28"/>
          <w:szCs w:val="28"/>
        </w:rPr>
      </w:pPr>
      <w:hyperlink r:id="rId10" w:history="1">
        <w:r w:rsidR="00E83AA4" w:rsidRPr="001F2D8A">
          <w:rPr>
            <w:rFonts w:ascii="Helvetica" w:hAnsi="Helvetica" w:cs="Helvetica"/>
            <w:b/>
            <w:bCs/>
            <w:color w:val="5474C0"/>
            <w:sz w:val="28"/>
            <w:szCs w:val="28"/>
          </w:rPr>
          <w:t>13 Originals</w:t>
        </w:r>
      </w:hyperlink>
      <w:r w:rsidR="00E83AA4" w:rsidRPr="001F2D8A">
        <w:rPr>
          <w:rFonts w:ascii="Helvetica" w:hAnsi="Helvetica" w:cs="Helvetica"/>
          <w:color w:val="262626"/>
          <w:sz w:val="28"/>
          <w:szCs w:val="28"/>
        </w:rPr>
        <w:t xml:space="preserve"> </w:t>
      </w:r>
    </w:p>
    <w:p w14:paraId="2E21A353" w14:textId="77777777" w:rsidR="004B42BF" w:rsidRDefault="004B42BF" w:rsidP="004B42B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262626"/>
        </w:rPr>
      </w:pPr>
    </w:p>
    <w:p w14:paraId="5107D937" w14:textId="77777777" w:rsidR="004B42BF" w:rsidRPr="004B42BF" w:rsidRDefault="004B42BF" w:rsidP="004B42B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262626"/>
        </w:rPr>
      </w:pPr>
    </w:p>
    <w:sectPr w:rsidR="004B42BF" w:rsidRPr="004B42BF" w:rsidSect="004B42BF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35DDF" w14:textId="77777777" w:rsidR="001F2D8A" w:rsidRDefault="001F2D8A" w:rsidP="001F2D8A">
      <w:r>
        <w:separator/>
      </w:r>
    </w:p>
  </w:endnote>
  <w:endnote w:type="continuationSeparator" w:id="0">
    <w:p w14:paraId="50F6BE39" w14:textId="77777777" w:rsidR="001F2D8A" w:rsidRDefault="001F2D8A" w:rsidP="001F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42616" w14:textId="0074E439" w:rsidR="001F2D8A" w:rsidRDefault="001F2D8A">
    <w:pPr>
      <w:pStyle w:val="Footer"/>
    </w:pPr>
    <w:sdt>
      <w:sdtPr>
        <w:id w:val="969400743"/>
        <w:placeholder>
          <w:docPart w:val="F06BA17DA4D2D548BFE84BC218D5D40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565EB2F1EFC4594EBBAF8B9B4A223E2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D67685538A57DC4FB156692062DB9695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FD4AA" w14:textId="01406782" w:rsidR="001F2D8A" w:rsidRDefault="001F2D8A">
    <w:pPr>
      <w:pStyle w:val="Footer"/>
    </w:pPr>
    <w:r w:rsidRPr="001F2D8A">
      <w:t>h</w:t>
    </w:r>
    <w:r>
      <w:t>ttp://www.uen.org/Lessonplan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2B17D" w14:textId="77777777" w:rsidR="001F2D8A" w:rsidRDefault="001F2D8A" w:rsidP="001F2D8A">
      <w:r>
        <w:separator/>
      </w:r>
    </w:p>
  </w:footnote>
  <w:footnote w:type="continuationSeparator" w:id="0">
    <w:p w14:paraId="055BCFD1" w14:textId="77777777" w:rsidR="001F2D8A" w:rsidRDefault="001F2D8A" w:rsidP="001F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DC17177"/>
    <w:multiLevelType w:val="hybridMultilevel"/>
    <w:tmpl w:val="8076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A4"/>
    <w:rsid w:val="001F2D8A"/>
    <w:rsid w:val="004035DC"/>
    <w:rsid w:val="004B42BF"/>
    <w:rsid w:val="00582FF1"/>
    <w:rsid w:val="00626F2D"/>
    <w:rsid w:val="008D0F53"/>
    <w:rsid w:val="00E8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99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A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3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D8A"/>
  </w:style>
  <w:style w:type="paragraph" w:styleId="Footer">
    <w:name w:val="footer"/>
    <w:basedOn w:val="Normal"/>
    <w:link w:val="FooterChar"/>
    <w:uiPriority w:val="99"/>
    <w:unhideWhenUsed/>
    <w:rsid w:val="001F2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D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A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3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D8A"/>
  </w:style>
  <w:style w:type="paragraph" w:styleId="Footer">
    <w:name w:val="footer"/>
    <w:basedOn w:val="Normal"/>
    <w:link w:val="FooterChar"/>
    <w:uiPriority w:val="99"/>
    <w:unhideWhenUsed/>
    <w:rsid w:val="001F2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history1900s.about.com/library/world/blxusx.htm" TargetMode="External"/><Relationship Id="rId10" Type="http://schemas.openxmlformats.org/officeDocument/2006/relationships/hyperlink" Target="http://www.timepage.org/spl/13colony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6BA17DA4D2D548BFE84BC218D5D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F2DA3-40BE-4949-93C6-9023482F452A}"/>
      </w:docPartPr>
      <w:docPartBody>
        <w:p w14:paraId="5A0E3706" w14:textId="545CB448" w:rsidR="00000000" w:rsidRDefault="00A04312" w:rsidP="00A04312">
          <w:pPr>
            <w:pStyle w:val="F06BA17DA4D2D548BFE84BC218D5D40B"/>
          </w:pPr>
          <w:r>
            <w:t>[Type text]</w:t>
          </w:r>
        </w:p>
      </w:docPartBody>
    </w:docPart>
    <w:docPart>
      <w:docPartPr>
        <w:name w:val="565EB2F1EFC4594EBBAF8B9B4A22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33B0-5EBA-F944-9D19-BEE010F84D07}"/>
      </w:docPartPr>
      <w:docPartBody>
        <w:p w14:paraId="4DF6F678" w14:textId="0CA167D5" w:rsidR="00000000" w:rsidRDefault="00A04312" w:rsidP="00A04312">
          <w:pPr>
            <w:pStyle w:val="565EB2F1EFC4594EBBAF8B9B4A223E2E"/>
          </w:pPr>
          <w:r>
            <w:t>[Type text]</w:t>
          </w:r>
        </w:p>
      </w:docPartBody>
    </w:docPart>
    <w:docPart>
      <w:docPartPr>
        <w:name w:val="D67685538A57DC4FB156692062DB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CC691-4F02-8B4F-A2FD-6660AD993E50}"/>
      </w:docPartPr>
      <w:docPartBody>
        <w:p w14:paraId="0627E8EE" w14:textId="78A26DB5" w:rsidR="00000000" w:rsidRDefault="00A04312" w:rsidP="00A04312">
          <w:pPr>
            <w:pStyle w:val="D67685538A57DC4FB156692062DB96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12"/>
    <w:rsid w:val="00A0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BA17DA4D2D548BFE84BC218D5D40B">
    <w:name w:val="F06BA17DA4D2D548BFE84BC218D5D40B"/>
    <w:rsid w:val="00A04312"/>
  </w:style>
  <w:style w:type="paragraph" w:customStyle="1" w:styleId="565EB2F1EFC4594EBBAF8B9B4A223E2E">
    <w:name w:val="565EB2F1EFC4594EBBAF8B9B4A223E2E"/>
    <w:rsid w:val="00A04312"/>
  </w:style>
  <w:style w:type="paragraph" w:customStyle="1" w:styleId="D67685538A57DC4FB156692062DB9695">
    <w:name w:val="D67685538A57DC4FB156692062DB9695"/>
    <w:rsid w:val="00A04312"/>
  </w:style>
  <w:style w:type="paragraph" w:customStyle="1" w:styleId="A552B0A0B0B74949962C08DCE898F452">
    <w:name w:val="A552B0A0B0B74949962C08DCE898F452"/>
    <w:rsid w:val="00A04312"/>
  </w:style>
  <w:style w:type="paragraph" w:customStyle="1" w:styleId="B6E02EA47FC6744188759E51DD62D25F">
    <w:name w:val="B6E02EA47FC6744188759E51DD62D25F"/>
    <w:rsid w:val="00A04312"/>
  </w:style>
  <w:style w:type="paragraph" w:customStyle="1" w:styleId="BE5BD405CE08674DA390545D783E19B1">
    <w:name w:val="BE5BD405CE08674DA390545D783E19B1"/>
    <w:rsid w:val="00A0431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BA17DA4D2D548BFE84BC218D5D40B">
    <w:name w:val="F06BA17DA4D2D548BFE84BC218D5D40B"/>
    <w:rsid w:val="00A04312"/>
  </w:style>
  <w:style w:type="paragraph" w:customStyle="1" w:styleId="565EB2F1EFC4594EBBAF8B9B4A223E2E">
    <w:name w:val="565EB2F1EFC4594EBBAF8B9B4A223E2E"/>
    <w:rsid w:val="00A04312"/>
  </w:style>
  <w:style w:type="paragraph" w:customStyle="1" w:styleId="D67685538A57DC4FB156692062DB9695">
    <w:name w:val="D67685538A57DC4FB156692062DB9695"/>
    <w:rsid w:val="00A04312"/>
  </w:style>
  <w:style w:type="paragraph" w:customStyle="1" w:styleId="A552B0A0B0B74949962C08DCE898F452">
    <w:name w:val="A552B0A0B0B74949962C08DCE898F452"/>
    <w:rsid w:val="00A04312"/>
  </w:style>
  <w:style w:type="paragraph" w:customStyle="1" w:styleId="B6E02EA47FC6744188759E51DD62D25F">
    <w:name w:val="B6E02EA47FC6744188759E51DD62D25F"/>
    <w:rsid w:val="00A04312"/>
  </w:style>
  <w:style w:type="paragraph" w:customStyle="1" w:styleId="BE5BD405CE08674DA390545D783E19B1">
    <w:name w:val="BE5BD405CE08674DA390545D783E19B1"/>
    <w:rsid w:val="00A04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EC016F-6FFE-A44F-BF06-14B16935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Jamilya Hankishiyeva</dc:creator>
  <cp:keywords/>
  <dc:description/>
  <cp:lastModifiedBy>Jamilya Hankishiyeva</cp:lastModifiedBy>
  <cp:revision>4</cp:revision>
  <dcterms:created xsi:type="dcterms:W3CDTF">2014-07-05T01:45:00Z</dcterms:created>
  <dcterms:modified xsi:type="dcterms:W3CDTF">2014-07-05T02:11:00Z</dcterms:modified>
</cp:coreProperties>
</file>